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0C" w:rsidRDefault="009D4F0C" w:rsidP="0096706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ISTITUTO TECNICO AGRARIO GIUSEPPE GARIBALDI - ROMA</w:t>
      </w:r>
    </w:p>
    <w:p w:rsidR="00757D81" w:rsidRPr="00A853FD" w:rsidRDefault="00757D81" w:rsidP="0096706A">
      <w:pPr>
        <w:jc w:val="center"/>
        <w:rPr>
          <w:rFonts w:ascii="Times New Roman" w:hAnsi="Times New Roman"/>
          <w:b/>
          <w:sz w:val="28"/>
          <w:szCs w:val="28"/>
        </w:rPr>
      </w:pPr>
      <w:r w:rsidRPr="00A853FD">
        <w:rPr>
          <w:rFonts w:ascii="Times New Roman" w:hAnsi="Times New Roman"/>
          <w:b/>
          <w:sz w:val="28"/>
          <w:szCs w:val="28"/>
        </w:rPr>
        <w:t>Modulo presentazione</w:t>
      </w:r>
    </w:p>
    <w:p w:rsidR="0096706A" w:rsidRPr="00A853FD" w:rsidRDefault="0096706A" w:rsidP="00A922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53FD">
        <w:rPr>
          <w:rFonts w:ascii="Times New Roman" w:hAnsi="Times New Roman"/>
          <w:b/>
          <w:sz w:val="28"/>
          <w:szCs w:val="28"/>
        </w:rPr>
        <w:t>LISTA DI CANDIDATI</w:t>
      </w:r>
    </w:p>
    <w:p w:rsidR="00757D81" w:rsidRPr="00A853FD" w:rsidRDefault="00DC3436" w:rsidP="0096706A">
      <w:pPr>
        <w:jc w:val="center"/>
        <w:rPr>
          <w:rFonts w:ascii="Times New Roman" w:hAnsi="Times New Roman"/>
          <w:b/>
          <w:sz w:val="28"/>
          <w:szCs w:val="28"/>
        </w:rPr>
      </w:pPr>
      <w:r w:rsidRPr="00A853FD">
        <w:rPr>
          <w:rFonts w:ascii="Times New Roman" w:hAnsi="Times New Roman"/>
          <w:b/>
          <w:sz w:val="28"/>
          <w:szCs w:val="28"/>
        </w:rPr>
        <w:t xml:space="preserve">CONSULTA PROVINCIALE STUDENTESCA </w:t>
      </w:r>
      <w:r w:rsidR="00A853FD">
        <w:rPr>
          <w:rFonts w:ascii="Times New Roman" w:hAnsi="Times New Roman"/>
          <w:b/>
          <w:sz w:val="28"/>
          <w:szCs w:val="28"/>
        </w:rPr>
        <w:t>-</w:t>
      </w:r>
      <w:r w:rsidRPr="00A853FD">
        <w:rPr>
          <w:rFonts w:ascii="Times New Roman" w:hAnsi="Times New Roman"/>
          <w:b/>
          <w:sz w:val="28"/>
          <w:szCs w:val="28"/>
        </w:rPr>
        <w:t xml:space="preserve"> BIENNIO</w:t>
      </w:r>
      <w:r w:rsidR="0084307D" w:rsidRPr="00A853FD">
        <w:rPr>
          <w:rFonts w:ascii="Times New Roman" w:hAnsi="Times New Roman"/>
          <w:b/>
          <w:sz w:val="28"/>
          <w:szCs w:val="28"/>
        </w:rPr>
        <w:t xml:space="preserve"> 20</w:t>
      </w:r>
      <w:r w:rsidR="00A853FD" w:rsidRPr="00A853FD">
        <w:rPr>
          <w:rFonts w:ascii="Times New Roman" w:hAnsi="Times New Roman"/>
          <w:b/>
          <w:sz w:val="28"/>
          <w:szCs w:val="28"/>
        </w:rPr>
        <w:t xml:space="preserve">____ / </w:t>
      </w:r>
      <w:r w:rsidR="0084307D" w:rsidRPr="00A853FD">
        <w:rPr>
          <w:rFonts w:ascii="Times New Roman" w:hAnsi="Times New Roman"/>
          <w:b/>
          <w:sz w:val="28"/>
          <w:szCs w:val="28"/>
        </w:rPr>
        <w:t>20</w:t>
      </w:r>
      <w:r w:rsidR="00A853FD" w:rsidRPr="00A853FD">
        <w:rPr>
          <w:rFonts w:ascii="Times New Roman" w:hAnsi="Times New Roman"/>
          <w:b/>
          <w:sz w:val="28"/>
          <w:szCs w:val="28"/>
        </w:rPr>
        <w:t xml:space="preserve"> ____</w:t>
      </w:r>
      <w:r w:rsidR="00757D81" w:rsidRPr="00A853FD">
        <w:rPr>
          <w:rFonts w:ascii="Times New Roman" w:hAnsi="Times New Roman"/>
          <w:b/>
          <w:sz w:val="28"/>
          <w:szCs w:val="28"/>
        </w:rPr>
        <w:t xml:space="preserve"> </w:t>
      </w:r>
      <w:r w:rsidR="001131DA" w:rsidRPr="00A853FD">
        <w:rPr>
          <w:rFonts w:ascii="Times New Roman" w:hAnsi="Times New Roman"/>
          <w:b/>
          <w:sz w:val="28"/>
          <w:szCs w:val="28"/>
        </w:rPr>
        <w:t xml:space="preserve"> </w:t>
      </w:r>
    </w:p>
    <w:p w:rsidR="00757D81" w:rsidRPr="00A853FD" w:rsidRDefault="00757D81" w:rsidP="009670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706A" w:rsidRPr="00A853FD" w:rsidRDefault="002B178E" w:rsidP="00A853F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53FD">
        <w:rPr>
          <w:rFonts w:ascii="Times New Roman" w:hAnsi="Times New Roman"/>
          <w:sz w:val="24"/>
          <w:szCs w:val="24"/>
        </w:rPr>
        <w:t>per l’</w:t>
      </w:r>
      <w:r w:rsidR="0096706A" w:rsidRPr="00A853FD">
        <w:rPr>
          <w:rFonts w:ascii="Times New Roman" w:hAnsi="Times New Roman"/>
          <w:sz w:val="24"/>
          <w:szCs w:val="24"/>
        </w:rPr>
        <w:t xml:space="preserve">elezione </w:t>
      </w:r>
      <w:r w:rsidR="00DC3436" w:rsidRPr="00A853FD">
        <w:rPr>
          <w:rFonts w:ascii="Times New Roman" w:hAnsi="Times New Roman"/>
          <w:sz w:val="24"/>
          <w:szCs w:val="24"/>
        </w:rPr>
        <w:t>della Consulta Provinciale Studentesca</w:t>
      </w:r>
      <w:r w:rsidR="003A7AA3" w:rsidRPr="00A853FD">
        <w:rPr>
          <w:rFonts w:ascii="Times New Roman" w:hAnsi="Times New Roman"/>
          <w:sz w:val="24"/>
          <w:szCs w:val="24"/>
        </w:rPr>
        <w:t xml:space="preserve">, indetta </w:t>
      </w:r>
      <w:r w:rsidR="0096706A" w:rsidRPr="00A853FD">
        <w:rPr>
          <w:rFonts w:ascii="Times New Roman" w:hAnsi="Times New Roman"/>
          <w:sz w:val="24"/>
          <w:szCs w:val="24"/>
        </w:rPr>
        <w:t>per i</w:t>
      </w:r>
      <w:r w:rsidR="00710020" w:rsidRPr="00A853FD">
        <w:rPr>
          <w:rFonts w:ascii="Times New Roman" w:hAnsi="Times New Roman"/>
          <w:sz w:val="24"/>
          <w:szCs w:val="24"/>
        </w:rPr>
        <w:t>l</w:t>
      </w:r>
      <w:r w:rsidR="0096706A" w:rsidRPr="00A853FD">
        <w:rPr>
          <w:rFonts w:ascii="Times New Roman" w:hAnsi="Times New Roman"/>
          <w:sz w:val="24"/>
          <w:szCs w:val="24"/>
        </w:rPr>
        <w:t xml:space="preserve"> giorn</w:t>
      </w:r>
      <w:r w:rsidR="00710020" w:rsidRPr="00A853FD">
        <w:rPr>
          <w:rFonts w:ascii="Times New Roman" w:hAnsi="Times New Roman"/>
          <w:sz w:val="24"/>
          <w:szCs w:val="24"/>
        </w:rPr>
        <w:t>o</w:t>
      </w:r>
      <w:r w:rsidR="0096706A" w:rsidRPr="00A853FD">
        <w:rPr>
          <w:rFonts w:ascii="Times New Roman" w:hAnsi="Times New Roman"/>
          <w:sz w:val="24"/>
          <w:szCs w:val="24"/>
        </w:rPr>
        <w:t xml:space="preserve"> </w:t>
      </w:r>
      <w:r w:rsidR="00A853FD" w:rsidRPr="00A853FD">
        <w:rPr>
          <w:rFonts w:ascii="Times New Roman" w:hAnsi="Times New Roman"/>
          <w:sz w:val="24"/>
          <w:szCs w:val="24"/>
        </w:rPr>
        <w:t>_________________</w:t>
      </w:r>
    </w:p>
    <w:p w:rsidR="0096706A" w:rsidRPr="00A853FD" w:rsidRDefault="0096706A" w:rsidP="00A85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3FD">
        <w:rPr>
          <w:rFonts w:ascii="Times New Roman" w:hAnsi="Times New Roman"/>
          <w:sz w:val="24"/>
          <w:szCs w:val="24"/>
        </w:rPr>
        <w:t>I sottoscritti nel numero complessivo di 20 compresi nelle liste elettorali degli studenti dichiarano di presentare</w:t>
      </w:r>
      <w:r w:rsidR="003A7AA3" w:rsidRPr="00A853FD">
        <w:rPr>
          <w:rFonts w:ascii="Times New Roman" w:hAnsi="Times New Roman"/>
          <w:sz w:val="24"/>
          <w:szCs w:val="24"/>
        </w:rPr>
        <w:t>,</w:t>
      </w:r>
      <w:r w:rsidRPr="00A853FD">
        <w:rPr>
          <w:rFonts w:ascii="Times New Roman" w:hAnsi="Times New Roman"/>
          <w:sz w:val="24"/>
          <w:szCs w:val="24"/>
        </w:rPr>
        <w:t xml:space="preserve"> la seguente lista composta di N. …… </w:t>
      </w:r>
      <w:r w:rsidRPr="00A853FD">
        <w:rPr>
          <w:rFonts w:ascii="Times New Roman" w:hAnsi="Times New Roman"/>
          <w:sz w:val="16"/>
          <w:szCs w:val="16"/>
          <w:vertAlign w:val="superscript"/>
        </w:rPr>
        <w:t>1</w:t>
      </w:r>
      <w:r w:rsidRPr="00A853FD">
        <w:rPr>
          <w:rFonts w:ascii="Times New Roman" w:hAnsi="Times New Roman"/>
          <w:sz w:val="16"/>
          <w:szCs w:val="16"/>
        </w:rPr>
        <w:t xml:space="preserve"> </w:t>
      </w:r>
      <w:r w:rsidRPr="00A853FD">
        <w:rPr>
          <w:rFonts w:ascii="Times New Roman" w:hAnsi="Times New Roman"/>
          <w:sz w:val="24"/>
          <w:szCs w:val="24"/>
        </w:rPr>
        <w:t>candidati. Dichiarano altresì di non essere essi stessi candidati.</w:t>
      </w:r>
    </w:p>
    <w:p w:rsidR="0096706A" w:rsidRPr="00A853FD" w:rsidRDefault="0096706A" w:rsidP="00A85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A853FD">
        <w:rPr>
          <w:rFonts w:ascii="Times New Roman" w:hAnsi="Times New Roman"/>
          <w:sz w:val="24"/>
          <w:szCs w:val="24"/>
        </w:rPr>
        <w:t>Allegano n …... dichiarazioni di accettazione della candidatura e di non partecipazione ad altre liste</w:t>
      </w:r>
      <w:r w:rsidR="00A853FD">
        <w:rPr>
          <w:rFonts w:ascii="Times New Roman" w:hAnsi="Times New Roman"/>
          <w:sz w:val="24"/>
          <w:szCs w:val="24"/>
        </w:rPr>
        <w:t>.</w:t>
      </w:r>
    </w:p>
    <w:p w:rsidR="00734461" w:rsidRPr="00A853FD" w:rsidRDefault="00734461" w:rsidP="00734461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461" w:rsidRPr="00A853FD" w:rsidRDefault="00734461" w:rsidP="00220AD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3FD">
        <w:rPr>
          <w:rFonts w:ascii="Times New Roman" w:hAnsi="Times New Roman"/>
          <w:b/>
          <w:bCs/>
          <w:sz w:val="24"/>
          <w:szCs w:val="24"/>
        </w:rPr>
        <w:t>MOTTO DELLA LISTA:</w:t>
      </w:r>
    </w:p>
    <w:p w:rsidR="00734461" w:rsidRPr="00A853FD" w:rsidRDefault="00220ADD" w:rsidP="007344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853FD">
        <w:rPr>
          <w:rFonts w:ascii="Times New Roman" w:hAnsi="Times New Roman"/>
          <w:b/>
          <w:bCs/>
          <w:sz w:val="24"/>
          <w:szCs w:val="24"/>
        </w:rPr>
        <w:t>“_________________________________________________________________”</w:t>
      </w:r>
    </w:p>
    <w:p w:rsidR="00220ADD" w:rsidRDefault="00220ADD" w:rsidP="0096706A">
      <w:pPr>
        <w:autoSpaceDE w:val="0"/>
        <w:autoSpaceDN w:val="0"/>
        <w:adjustRightInd w:val="0"/>
        <w:jc w:val="center"/>
        <w:rPr>
          <w:rFonts w:cs="TimesNewRoman,Bold"/>
          <w:b/>
          <w:bCs/>
          <w:sz w:val="32"/>
          <w:szCs w:val="32"/>
        </w:rPr>
      </w:pPr>
    </w:p>
    <w:p w:rsidR="0096706A" w:rsidRPr="0012532B" w:rsidRDefault="0096706A" w:rsidP="0096706A">
      <w:pPr>
        <w:autoSpaceDE w:val="0"/>
        <w:autoSpaceDN w:val="0"/>
        <w:adjustRightInd w:val="0"/>
        <w:jc w:val="center"/>
        <w:rPr>
          <w:rFonts w:cs="TimesNewRoman,Bold"/>
          <w:sz w:val="32"/>
          <w:szCs w:val="32"/>
        </w:rPr>
      </w:pPr>
      <w:r w:rsidRPr="0012532B">
        <w:rPr>
          <w:rFonts w:cs="TimesNewRoman,Bold"/>
          <w:b/>
          <w:bCs/>
          <w:sz w:val="32"/>
          <w:szCs w:val="32"/>
        </w:rPr>
        <w:t>LISTA PRESENTATA</w:t>
      </w:r>
      <w:r w:rsidR="00734461">
        <w:rPr>
          <w:rFonts w:cs="TimesNewRoman,Bold"/>
          <w:b/>
          <w:bCs/>
          <w:sz w:val="32"/>
          <w:szCs w:val="32"/>
        </w:rPr>
        <w:t>*</w:t>
      </w:r>
    </w:p>
    <w:tbl>
      <w:tblPr>
        <w:tblW w:w="106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150"/>
        <w:gridCol w:w="2880"/>
        <w:gridCol w:w="4197"/>
      </w:tblGrid>
      <w:tr w:rsidR="003A7AA3" w:rsidRPr="00846D4B" w:rsidTr="00C70D0B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0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A3" w:rsidRPr="00846D4B" w:rsidRDefault="003A7AA3" w:rsidP="003A7AA3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46D4B">
              <w:rPr>
                <w:b/>
                <w:bCs/>
                <w:iCs/>
                <w:sz w:val="28"/>
                <w:szCs w:val="28"/>
              </w:rPr>
              <w:t>CANDIDATI</w:t>
            </w:r>
          </w:p>
        </w:tc>
      </w:tr>
      <w:tr w:rsidR="003A7AA3" w:rsidRPr="00846D4B" w:rsidTr="00C70D0B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N.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COGNOME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NOME</w:t>
            </w:r>
          </w:p>
        </w:tc>
        <w:tc>
          <w:tcPr>
            <w:tcW w:w="4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LUOGO E DATA DI NASCITA</w:t>
            </w:r>
          </w:p>
        </w:tc>
      </w:tr>
      <w:tr w:rsidR="003A7AA3" w:rsidRPr="00846D4B" w:rsidTr="00C70D0B"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1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4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3A7AA3" w:rsidRPr="00846D4B" w:rsidTr="00C70D0B"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2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4197" w:type="dxa"/>
            <w:tcBorders>
              <w:left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3A7AA3" w:rsidRPr="00846D4B" w:rsidTr="00C70D0B"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3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4197" w:type="dxa"/>
            <w:tcBorders>
              <w:left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3A7AA3" w:rsidRPr="00846D4B" w:rsidTr="00C70D0B"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4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4197" w:type="dxa"/>
            <w:tcBorders>
              <w:left w:val="single" w:sz="12" w:space="0" w:color="auto"/>
              <w:right w:val="single" w:sz="12" w:space="0" w:color="auto"/>
            </w:tcBorders>
          </w:tcPr>
          <w:p w:rsidR="003A7AA3" w:rsidRPr="00846D4B" w:rsidRDefault="003A7AA3" w:rsidP="0074250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</w:tbl>
    <w:p w:rsidR="00600444" w:rsidRPr="00C70D0B" w:rsidRDefault="003A7AA3" w:rsidP="00734461">
      <w:pPr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24"/>
        </w:rPr>
      </w:pPr>
      <w:r w:rsidRPr="00C70D0B">
        <w:rPr>
          <w:rFonts w:cs="TimesNewRoman"/>
          <w:sz w:val="24"/>
        </w:rPr>
        <w:t xml:space="preserve">Indicare il numero dei candidati, numero massimo </w:t>
      </w:r>
      <w:r w:rsidR="003B6A02" w:rsidRPr="00C70D0B">
        <w:rPr>
          <w:rFonts w:cs="TimesNewRoman"/>
          <w:sz w:val="24"/>
        </w:rPr>
        <w:t>4</w:t>
      </w:r>
    </w:p>
    <w:p w:rsidR="00734461" w:rsidRPr="003A7AA3" w:rsidRDefault="00734461" w:rsidP="00734461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:rsidR="0096706A" w:rsidRPr="0096706A" w:rsidRDefault="0096706A" w:rsidP="00F01B8F">
      <w:pPr>
        <w:tabs>
          <w:tab w:val="left" w:pos="176"/>
        </w:tabs>
        <w:autoSpaceDE w:val="0"/>
        <w:autoSpaceDN w:val="0"/>
        <w:adjustRightInd w:val="0"/>
        <w:spacing w:before="240" w:after="120"/>
        <w:jc w:val="center"/>
        <w:rPr>
          <w:b/>
          <w:bCs/>
          <w:iCs/>
          <w:sz w:val="28"/>
          <w:szCs w:val="28"/>
        </w:rPr>
      </w:pPr>
      <w:r w:rsidRPr="0096706A">
        <w:rPr>
          <w:b/>
          <w:bCs/>
          <w:iCs/>
          <w:sz w:val="28"/>
          <w:szCs w:val="28"/>
        </w:rPr>
        <w:t>PRESENTATORI LISTA</w:t>
      </w:r>
    </w:p>
    <w:tbl>
      <w:tblPr>
        <w:tblW w:w="107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3207"/>
        <w:gridCol w:w="3060"/>
        <w:gridCol w:w="720"/>
      </w:tblGrid>
      <w:tr w:rsidR="0096706A" w:rsidRPr="00705C1D" w:rsidTr="00C70D0B">
        <w:trPr>
          <w:trHeight w:val="6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N.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706A" w:rsidRPr="0096706A" w:rsidRDefault="0096706A" w:rsidP="0096706A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96706A">
              <w:rPr>
                <w:b/>
                <w:bCs/>
                <w:iCs/>
              </w:rPr>
              <w:t>COGNOME e NOME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06A" w:rsidRPr="0096706A" w:rsidRDefault="0096706A" w:rsidP="0096706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96706A">
              <w:rPr>
                <w:b/>
                <w:bCs/>
                <w:iCs/>
              </w:rPr>
              <w:t>LUOGO E DATA DI NASCITA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706A" w:rsidRPr="0096706A" w:rsidRDefault="0096706A" w:rsidP="0096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</w:rPr>
            </w:pPr>
            <w:r w:rsidRPr="0096706A">
              <w:rPr>
                <w:b/>
                <w:bCs/>
                <w:iCs/>
              </w:rPr>
              <w:t>FIRMA</w:t>
            </w:r>
          </w:p>
          <w:p w:rsidR="0096706A" w:rsidRPr="0096706A" w:rsidRDefault="0096706A" w:rsidP="0096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706A" w:rsidRPr="00705C1D" w:rsidRDefault="0096706A" w:rsidP="0096706A">
            <w:pPr>
              <w:autoSpaceDE w:val="0"/>
              <w:autoSpaceDN w:val="0"/>
              <w:adjustRightInd w:val="0"/>
              <w:spacing w:before="120" w:after="120" w:line="240" w:lineRule="auto"/>
              <w:ind w:left="-10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05C1D">
              <w:rPr>
                <w:b/>
                <w:bCs/>
                <w:iCs/>
                <w:sz w:val="18"/>
                <w:szCs w:val="18"/>
              </w:rPr>
              <w:t>Cl</w:t>
            </w:r>
            <w:r w:rsidR="00C70D0B">
              <w:rPr>
                <w:b/>
                <w:bCs/>
                <w:iCs/>
                <w:sz w:val="18"/>
                <w:szCs w:val="18"/>
              </w:rPr>
              <w:t>asse</w:t>
            </w:r>
          </w:p>
          <w:p w:rsidR="0096706A" w:rsidRPr="00705C1D" w:rsidRDefault="0096706A" w:rsidP="0096706A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705C1D">
              <w:rPr>
                <w:b/>
                <w:bCs/>
                <w:iCs/>
                <w:sz w:val="18"/>
                <w:szCs w:val="18"/>
              </w:rPr>
              <w:t>Sez</w:t>
            </w:r>
            <w:r w:rsidR="00C70D0B">
              <w:rPr>
                <w:b/>
                <w:bCs/>
                <w:iCs/>
                <w:sz w:val="18"/>
                <w:szCs w:val="18"/>
              </w:rPr>
              <w:t>ione</w:t>
            </w:r>
          </w:p>
        </w:tc>
      </w:tr>
      <w:tr w:rsidR="0096706A" w:rsidRPr="00705C1D" w:rsidTr="00C70D0B">
        <w:tc>
          <w:tcPr>
            <w:tcW w:w="540" w:type="dxa"/>
            <w:tcBorders>
              <w:top w:val="single" w:sz="12" w:space="0" w:color="auto"/>
            </w:tcBorders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  <w:tcBorders>
              <w:top w:val="single" w:sz="12" w:space="0" w:color="auto"/>
            </w:tcBorders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2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3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4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lastRenderedPageBreak/>
              <w:t>5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6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7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8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9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10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11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12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13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14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15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16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17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18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19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6706A" w:rsidRPr="00705C1D" w:rsidTr="00C70D0B">
        <w:tc>
          <w:tcPr>
            <w:tcW w:w="5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20</w:t>
            </w:r>
          </w:p>
        </w:tc>
        <w:tc>
          <w:tcPr>
            <w:tcW w:w="324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207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</w:tcPr>
          <w:p w:rsidR="0096706A" w:rsidRPr="00705C1D" w:rsidRDefault="0096706A" w:rsidP="0012532B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</w:tbl>
    <w:p w:rsidR="00A853FD" w:rsidRDefault="00A853FD" w:rsidP="003A7AA3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06A" w:rsidRPr="00A853FD" w:rsidRDefault="0096706A" w:rsidP="003A7AA3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3FD">
        <w:rPr>
          <w:rFonts w:ascii="Times New Roman" w:hAnsi="Times New Roman"/>
          <w:b/>
          <w:sz w:val="24"/>
          <w:szCs w:val="24"/>
        </w:rPr>
        <w:t>Spazio riservato alla Commissione Elettorale</w:t>
      </w:r>
    </w:p>
    <w:p w:rsidR="0096706A" w:rsidRPr="00A853FD" w:rsidRDefault="0096706A" w:rsidP="0096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3FD">
        <w:rPr>
          <w:rFonts w:ascii="Times New Roman" w:hAnsi="Times New Roman"/>
          <w:sz w:val="24"/>
          <w:szCs w:val="24"/>
        </w:rPr>
        <w:t xml:space="preserve">l_ </w:t>
      </w:r>
      <w:proofErr w:type="spellStart"/>
      <w:r w:rsidRPr="00A853FD">
        <w:rPr>
          <w:rFonts w:ascii="Times New Roman" w:hAnsi="Times New Roman"/>
          <w:sz w:val="24"/>
          <w:szCs w:val="24"/>
        </w:rPr>
        <w:t>sottoscritt</w:t>
      </w:r>
      <w:proofErr w:type="spellEnd"/>
      <w:r w:rsidRPr="00A853FD">
        <w:rPr>
          <w:rFonts w:ascii="Times New Roman" w:hAnsi="Times New Roman"/>
          <w:sz w:val="24"/>
          <w:szCs w:val="24"/>
        </w:rPr>
        <w:t>_ ____________________</w:t>
      </w:r>
      <w:r w:rsidR="00DA2C7F" w:rsidRPr="00A853FD">
        <w:rPr>
          <w:rFonts w:ascii="Times New Roman" w:hAnsi="Times New Roman"/>
          <w:sz w:val="24"/>
          <w:szCs w:val="24"/>
        </w:rPr>
        <w:t>____</w:t>
      </w:r>
      <w:r w:rsidRPr="00A853FD">
        <w:rPr>
          <w:rFonts w:ascii="Times New Roman" w:hAnsi="Times New Roman"/>
          <w:sz w:val="24"/>
          <w:szCs w:val="24"/>
        </w:rPr>
        <w:t>______________________________</w:t>
      </w:r>
      <w:r w:rsidR="00F1155C" w:rsidRPr="00A853FD">
        <w:rPr>
          <w:rFonts w:ascii="Times New Roman" w:hAnsi="Times New Roman"/>
          <w:sz w:val="24"/>
          <w:szCs w:val="24"/>
        </w:rPr>
        <w:t>_____</w:t>
      </w:r>
      <w:r w:rsidRPr="00A853FD">
        <w:rPr>
          <w:rFonts w:ascii="Times New Roman" w:hAnsi="Times New Roman"/>
          <w:sz w:val="24"/>
          <w:szCs w:val="24"/>
        </w:rPr>
        <w:tab/>
      </w:r>
      <w:r w:rsidR="00D176F7" w:rsidRPr="00A853FD">
        <w:rPr>
          <w:rFonts w:ascii="Times New Roman" w:hAnsi="Times New Roman"/>
          <w:sz w:val="24"/>
          <w:szCs w:val="24"/>
        </w:rPr>
        <w:t>,</w:t>
      </w:r>
      <w:r w:rsidR="00A853FD">
        <w:rPr>
          <w:rFonts w:ascii="Times New Roman" w:hAnsi="Times New Roman"/>
          <w:sz w:val="24"/>
          <w:szCs w:val="24"/>
        </w:rPr>
        <w:t xml:space="preserve"> </w:t>
      </w:r>
      <w:r w:rsidR="00DA19E1" w:rsidRPr="00A853FD">
        <w:rPr>
          <w:rFonts w:ascii="Times New Roman" w:hAnsi="Times New Roman"/>
          <w:sz w:val="24"/>
          <w:szCs w:val="24"/>
        </w:rPr>
        <w:t>delegato del Dirigente Scolastic</w:t>
      </w:r>
      <w:r w:rsidR="002875B5" w:rsidRPr="00A853FD">
        <w:rPr>
          <w:rFonts w:ascii="Times New Roman" w:hAnsi="Times New Roman"/>
          <w:sz w:val="24"/>
          <w:szCs w:val="24"/>
        </w:rPr>
        <w:t>o</w:t>
      </w:r>
      <w:r w:rsidR="00D176F7" w:rsidRPr="00A853FD">
        <w:rPr>
          <w:rFonts w:ascii="Times New Roman" w:hAnsi="Times New Roman"/>
          <w:sz w:val="24"/>
          <w:szCs w:val="24"/>
        </w:rPr>
        <w:t>:</w:t>
      </w:r>
    </w:p>
    <w:p w:rsidR="0096706A" w:rsidRPr="00A853FD" w:rsidRDefault="0096706A" w:rsidP="002B17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53FD">
        <w:rPr>
          <w:rFonts w:ascii="Times New Roman" w:hAnsi="Times New Roman"/>
          <w:b/>
          <w:sz w:val="24"/>
          <w:szCs w:val="24"/>
        </w:rPr>
        <w:t>1.</w:t>
      </w:r>
      <w:r w:rsidRPr="00A853FD">
        <w:rPr>
          <w:rFonts w:ascii="Times New Roman" w:hAnsi="Times New Roman"/>
          <w:sz w:val="24"/>
          <w:szCs w:val="24"/>
        </w:rPr>
        <w:t xml:space="preserve"> dichiara autentica</w:t>
      </w:r>
      <w:r w:rsidR="00A853FD">
        <w:rPr>
          <w:rFonts w:ascii="Times New Roman" w:hAnsi="Times New Roman"/>
          <w:sz w:val="24"/>
          <w:szCs w:val="24"/>
        </w:rPr>
        <w:t xml:space="preserve"> </w:t>
      </w:r>
      <w:r w:rsidRPr="00A853FD">
        <w:rPr>
          <w:rFonts w:ascii="Times New Roman" w:hAnsi="Times New Roman"/>
          <w:sz w:val="24"/>
          <w:szCs w:val="24"/>
        </w:rPr>
        <w:t>la</w:t>
      </w:r>
      <w:r w:rsidR="00A853FD">
        <w:rPr>
          <w:rFonts w:ascii="Times New Roman" w:hAnsi="Times New Roman"/>
          <w:sz w:val="24"/>
          <w:szCs w:val="24"/>
        </w:rPr>
        <w:t xml:space="preserve"> </w:t>
      </w:r>
      <w:r w:rsidRPr="00A853FD">
        <w:rPr>
          <w:rFonts w:ascii="Times New Roman" w:hAnsi="Times New Roman"/>
          <w:sz w:val="24"/>
          <w:szCs w:val="24"/>
        </w:rPr>
        <w:t>firma sopra apposte in sua</w:t>
      </w:r>
      <w:r w:rsidR="00A853FD">
        <w:rPr>
          <w:rFonts w:ascii="Times New Roman" w:hAnsi="Times New Roman"/>
          <w:sz w:val="24"/>
          <w:szCs w:val="24"/>
        </w:rPr>
        <w:t xml:space="preserve"> </w:t>
      </w:r>
      <w:r w:rsidRPr="00A853FD">
        <w:rPr>
          <w:rFonts w:ascii="Times New Roman" w:hAnsi="Times New Roman"/>
          <w:sz w:val="24"/>
          <w:szCs w:val="24"/>
        </w:rPr>
        <w:t>presenza da parte dell’interessato</w:t>
      </w:r>
      <w:r w:rsidRPr="00A853FD">
        <w:rPr>
          <w:rFonts w:ascii="Times New Roman" w:hAnsi="Times New Roman"/>
          <w:sz w:val="24"/>
          <w:szCs w:val="24"/>
        </w:rPr>
        <w:tab/>
      </w:r>
    </w:p>
    <w:p w:rsidR="0096706A" w:rsidRPr="00A853FD" w:rsidRDefault="0096706A" w:rsidP="002B178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53FD">
        <w:rPr>
          <w:rFonts w:ascii="Times New Roman" w:hAnsi="Times New Roman"/>
          <w:b/>
          <w:sz w:val="24"/>
          <w:szCs w:val="24"/>
        </w:rPr>
        <w:t>2.</w:t>
      </w:r>
      <w:r w:rsidRPr="00A853FD">
        <w:rPr>
          <w:rFonts w:ascii="Times New Roman" w:hAnsi="Times New Roman"/>
          <w:sz w:val="24"/>
          <w:szCs w:val="24"/>
        </w:rPr>
        <w:t xml:space="preserve"> attesta che la lista di cui sopra è stata presentata il giorno ……………………………… alle ore …………. personalmente dal sig. ……………………………………</w:t>
      </w:r>
      <w:r w:rsidR="002B178E" w:rsidRPr="00A853FD">
        <w:rPr>
          <w:rFonts w:ascii="Times New Roman" w:hAnsi="Times New Roman"/>
          <w:sz w:val="24"/>
          <w:szCs w:val="24"/>
        </w:rPr>
        <w:t>……………………</w:t>
      </w:r>
      <w:r w:rsidRPr="00A853FD">
        <w:rPr>
          <w:rFonts w:ascii="Times New Roman" w:hAnsi="Times New Roman"/>
          <w:sz w:val="24"/>
          <w:szCs w:val="24"/>
        </w:rPr>
        <w:t xml:space="preserve"> che risulta firmatario al N……</w:t>
      </w:r>
      <w:proofErr w:type="gramStart"/>
      <w:r w:rsidRPr="00A853FD">
        <w:rPr>
          <w:rFonts w:ascii="Times New Roman" w:hAnsi="Times New Roman"/>
          <w:sz w:val="24"/>
          <w:szCs w:val="24"/>
        </w:rPr>
        <w:t>…….</w:t>
      </w:r>
      <w:proofErr w:type="gramEnd"/>
      <w:r w:rsidRPr="00A853FD">
        <w:rPr>
          <w:rFonts w:ascii="Times New Roman" w:hAnsi="Times New Roman"/>
          <w:sz w:val="24"/>
          <w:szCs w:val="24"/>
        </w:rPr>
        <w:t>.</w:t>
      </w:r>
    </w:p>
    <w:p w:rsidR="0096706A" w:rsidRPr="00A853FD" w:rsidRDefault="0096706A" w:rsidP="002B1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53FD">
        <w:rPr>
          <w:rFonts w:ascii="Times New Roman" w:hAnsi="Times New Roman"/>
          <w:b/>
          <w:sz w:val="24"/>
          <w:szCs w:val="24"/>
        </w:rPr>
        <w:t>3</w:t>
      </w:r>
      <w:r w:rsidRPr="00A853FD">
        <w:rPr>
          <w:rFonts w:ascii="Times New Roman" w:hAnsi="Times New Roman"/>
          <w:sz w:val="24"/>
          <w:szCs w:val="24"/>
        </w:rPr>
        <w:t>. Seguendo l’ordine di presentazione, assegna alla lista il numero _______</w:t>
      </w:r>
    </w:p>
    <w:p w:rsidR="002B178E" w:rsidRPr="00A853FD" w:rsidRDefault="002B178E" w:rsidP="002B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53F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Romano</w:t>
      </w:r>
    </w:p>
    <w:p w:rsidR="00A853FD" w:rsidRDefault="00DA19E1" w:rsidP="00A853F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853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A853FD" w:rsidRPr="00B404E9">
        <w:rPr>
          <w:i/>
          <w:sz w:val="20"/>
          <w:szCs w:val="20"/>
        </w:rPr>
        <w:t xml:space="preserve">                                                                                                </w:t>
      </w:r>
    </w:p>
    <w:p w:rsidR="00A853FD" w:rsidRDefault="00A853FD" w:rsidP="00A853FD">
      <w:pPr>
        <w:autoSpaceDE w:val="0"/>
        <w:autoSpaceDN w:val="0"/>
        <w:adjustRightInd w:val="0"/>
        <w:ind w:left="513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Firma</w:t>
      </w:r>
    </w:p>
    <w:p w:rsidR="00A853FD" w:rsidRDefault="00A853FD" w:rsidP="00A853FD">
      <w:pPr>
        <w:autoSpaceDE w:val="0"/>
        <w:autoSpaceDN w:val="0"/>
        <w:adjustRightInd w:val="0"/>
        <w:ind w:left="5130"/>
        <w:jc w:val="both"/>
        <w:rPr>
          <w:i/>
          <w:sz w:val="20"/>
          <w:szCs w:val="20"/>
        </w:rPr>
      </w:pPr>
    </w:p>
    <w:p w:rsidR="00A853FD" w:rsidRPr="00B404E9" w:rsidRDefault="00A853FD" w:rsidP="00A853FD">
      <w:pPr>
        <w:autoSpaceDE w:val="0"/>
        <w:autoSpaceDN w:val="0"/>
        <w:adjustRightInd w:val="0"/>
        <w:ind w:left="513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</w:t>
      </w:r>
      <w:r w:rsidRPr="00B404E9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</w:t>
      </w:r>
      <w:r w:rsidRPr="00B404E9">
        <w:rPr>
          <w:i/>
          <w:sz w:val="20"/>
          <w:szCs w:val="20"/>
        </w:rPr>
        <w:t>______________</w:t>
      </w:r>
    </w:p>
    <w:p w:rsidR="002B178E" w:rsidRPr="00A853FD" w:rsidRDefault="002B178E" w:rsidP="002B178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B178E" w:rsidRPr="00A853FD" w:rsidSect="00C70D0B">
      <w:footerReference w:type="default" r:id="rId7"/>
      <w:footerReference w:type="first" r:id="rId8"/>
      <w:pgSz w:w="11906" w:h="16838"/>
      <w:pgMar w:top="851" w:right="1134" w:bottom="540" w:left="1134" w:header="283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91F" w:rsidRDefault="00A9791F" w:rsidP="00C37CB4">
      <w:pPr>
        <w:spacing w:after="0" w:line="240" w:lineRule="auto"/>
      </w:pPr>
      <w:r>
        <w:separator/>
      </w:r>
    </w:p>
  </w:endnote>
  <w:endnote w:type="continuationSeparator" w:id="0">
    <w:p w:rsidR="00A9791F" w:rsidRDefault="00A9791F" w:rsidP="00C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2AB" w:rsidRPr="00742E45" w:rsidRDefault="00A922AB" w:rsidP="00A922AB">
    <w:pPr>
      <w:pStyle w:val="Pidipagina"/>
      <w:pBdr>
        <w:bottom w:val="single" w:sz="4" w:space="1" w:color="auto"/>
      </w:pBdr>
      <w:spacing w:before="80"/>
      <w:jc w:val="right"/>
      <w:rPr>
        <w:rFonts w:ascii="Gentium Basic" w:hAnsi="Gentium Basic" w:cs="Tahoma"/>
        <w:sz w:val="18"/>
      </w:rPr>
    </w:pPr>
    <w:r w:rsidRPr="00BC0ADF">
      <w:rPr>
        <w:rFonts w:ascii="Gentium Basic" w:hAnsi="Gentium Basic" w:cs="Tahoma"/>
        <w:sz w:val="18"/>
      </w:rPr>
      <w:t xml:space="preserve">Pagina </w:t>
    </w:r>
    <w:r w:rsidRPr="00BC0ADF">
      <w:rPr>
        <w:rFonts w:ascii="Gentium Basic" w:hAnsi="Gentium Basic" w:cs="Tahoma"/>
        <w:bCs/>
        <w:sz w:val="18"/>
      </w:rPr>
      <w:fldChar w:fldCharType="begin"/>
    </w:r>
    <w:r w:rsidRPr="00BC0ADF">
      <w:rPr>
        <w:rFonts w:ascii="Gentium Basic" w:hAnsi="Gentium Basic" w:cs="Tahoma"/>
        <w:bCs/>
        <w:sz w:val="18"/>
      </w:rPr>
      <w:instrText>PAGE  \* Arabic  \* MERGEFORMAT</w:instrText>
    </w:r>
    <w:r w:rsidRPr="00BC0ADF">
      <w:rPr>
        <w:rFonts w:ascii="Gentium Basic" w:hAnsi="Gentium Basic" w:cs="Tahoma"/>
        <w:bCs/>
        <w:sz w:val="18"/>
      </w:rPr>
      <w:fldChar w:fldCharType="separate"/>
    </w:r>
    <w:r>
      <w:rPr>
        <w:rFonts w:ascii="Gentium Basic" w:hAnsi="Gentium Basic" w:cs="Tahoma"/>
        <w:bCs/>
        <w:sz w:val="18"/>
      </w:rPr>
      <w:t>1</w:t>
    </w:r>
    <w:r w:rsidRPr="00BC0ADF">
      <w:rPr>
        <w:rFonts w:ascii="Gentium Basic" w:hAnsi="Gentium Basic" w:cs="Tahoma"/>
        <w:bCs/>
        <w:sz w:val="18"/>
      </w:rPr>
      <w:fldChar w:fldCharType="end"/>
    </w:r>
    <w:r w:rsidRPr="00BC0ADF">
      <w:rPr>
        <w:rFonts w:ascii="Gentium Basic" w:hAnsi="Gentium Basic" w:cs="Tahoma"/>
        <w:sz w:val="18"/>
      </w:rPr>
      <w:t xml:space="preserve"> | </w:t>
    </w:r>
    <w:r>
      <w:rPr>
        <w:rFonts w:ascii="Gentium Basic" w:hAnsi="Gentium Basic" w:cs="Tahoma"/>
        <w:bCs/>
        <w:sz w:val="18"/>
      </w:rPr>
      <w:t>2</w:t>
    </w:r>
    <w:r w:rsidRPr="00BC0ADF">
      <w:rPr>
        <w:rFonts w:ascii="Gentium Basic" w:hAnsi="Gentium Basic" w:cs="Tahoma"/>
        <w:sz w:val="18"/>
      </w:rPr>
      <w:t xml:space="preserve"> </w:t>
    </w:r>
  </w:p>
  <w:p w:rsidR="00A922AB" w:rsidRDefault="00A922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0B" w:rsidRPr="00742E45" w:rsidRDefault="00C70D0B" w:rsidP="00C70D0B">
    <w:pPr>
      <w:pStyle w:val="Pidipagina"/>
      <w:pBdr>
        <w:bottom w:val="single" w:sz="4" w:space="1" w:color="auto"/>
      </w:pBdr>
      <w:spacing w:before="80"/>
      <w:jc w:val="right"/>
      <w:rPr>
        <w:rFonts w:ascii="Gentium Basic" w:hAnsi="Gentium Basic" w:cs="Tahoma"/>
        <w:sz w:val="18"/>
      </w:rPr>
    </w:pPr>
    <w:r w:rsidRPr="00BC0ADF">
      <w:rPr>
        <w:rFonts w:ascii="Gentium Basic" w:hAnsi="Gentium Basic" w:cs="Tahoma"/>
        <w:sz w:val="18"/>
      </w:rPr>
      <w:t xml:space="preserve">Pagina </w:t>
    </w:r>
    <w:r w:rsidRPr="00BC0ADF">
      <w:rPr>
        <w:rFonts w:ascii="Gentium Basic" w:hAnsi="Gentium Basic" w:cs="Tahoma"/>
        <w:bCs/>
        <w:sz w:val="18"/>
      </w:rPr>
      <w:fldChar w:fldCharType="begin"/>
    </w:r>
    <w:r w:rsidRPr="00BC0ADF">
      <w:rPr>
        <w:rFonts w:ascii="Gentium Basic" w:hAnsi="Gentium Basic" w:cs="Tahoma"/>
        <w:bCs/>
        <w:sz w:val="18"/>
      </w:rPr>
      <w:instrText>PAGE  \* Arabic  \* MERGEFORMAT</w:instrText>
    </w:r>
    <w:r w:rsidRPr="00BC0ADF">
      <w:rPr>
        <w:rFonts w:ascii="Gentium Basic" w:hAnsi="Gentium Basic" w:cs="Tahoma"/>
        <w:bCs/>
        <w:sz w:val="18"/>
      </w:rPr>
      <w:fldChar w:fldCharType="separate"/>
    </w:r>
    <w:r>
      <w:rPr>
        <w:rFonts w:ascii="Gentium Basic" w:hAnsi="Gentium Basic" w:cs="Tahoma"/>
        <w:bCs/>
        <w:sz w:val="18"/>
      </w:rPr>
      <w:t>1</w:t>
    </w:r>
    <w:r w:rsidRPr="00BC0ADF">
      <w:rPr>
        <w:rFonts w:ascii="Gentium Basic" w:hAnsi="Gentium Basic" w:cs="Tahoma"/>
        <w:bCs/>
        <w:sz w:val="18"/>
      </w:rPr>
      <w:fldChar w:fldCharType="end"/>
    </w:r>
    <w:r w:rsidRPr="00BC0ADF">
      <w:rPr>
        <w:rFonts w:ascii="Gentium Basic" w:hAnsi="Gentium Basic" w:cs="Tahoma"/>
        <w:sz w:val="18"/>
      </w:rPr>
      <w:t xml:space="preserve"> | </w:t>
    </w:r>
    <w:r w:rsidR="00A922AB">
      <w:rPr>
        <w:rFonts w:ascii="Gentium Basic" w:hAnsi="Gentium Basic" w:cs="Tahoma"/>
        <w:sz w:val="18"/>
      </w:rPr>
      <w:t>2</w:t>
    </w:r>
    <w:r w:rsidRPr="00BC0ADF">
      <w:rPr>
        <w:rFonts w:ascii="Gentium Basic" w:hAnsi="Gentium Basic" w:cs="Tahoma"/>
        <w:sz w:val="18"/>
      </w:rPr>
      <w:t xml:space="preserve"> </w:t>
    </w:r>
  </w:p>
  <w:p w:rsidR="00C70D0B" w:rsidRDefault="00C70D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91F" w:rsidRDefault="00A9791F" w:rsidP="00C37CB4">
      <w:pPr>
        <w:spacing w:after="0" w:line="240" w:lineRule="auto"/>
      </w:pPr>
      <w:r>
        <w:separator/>
      </w:r>
    </w:p>
  </w:footnote>
  <w:footnote w:type="continuationSeparator" w:id="0">
    <w:p w:rsidR="00A9791F" w:rsidRDefault="00A9791F" w:rsidP="00C3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3E42191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573B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58050473"/>
    <w:multiLevelType w:val="hybridMultilevel"/>
    <w:tmpl w:val="4DEA6A5E"/>
    <w:lvl w:ilvl="0" w:tplc="6EBE070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NewRoman" w:hint="default"/>
        <w:sz w:val="13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67F0C"/>
    <w:multiLevelType w:val="hybridMultilevel"/>
    <w:tmpl w:val="946A1896"/>
    <w:lvl w:ilvl="0" w:tplc="9DDA1FE6">
      <w:start w:val="1"/>
      <w:numFmt w:val="upperLetter"/>
      <w:lvlText w:val="%1."/>
      <w:lvlJc w:val="left"/>
      <w:pPr>
        <w:ind w:left="778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76F7465D"/>
    <w:multiLevelType w:val="hybridMultilevel"/>
    <w:tmpl w:val="37542348"/>
    <w:lvl w:ilvl="0" w:tplc="F09E9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B4"/>
    <w:rsid w:val="00057300"/>
    <w:rsid w:val="000A3FF2"/>
    <w:rsid w:val="00100BDB"/>
    <w:rsid w:val="001131DA"/>
    <w:rsid w:val="0012532B"/>
    <w:rsid w:val="001509D6"/>
    <w:rsid w:val="00156770"/>
    <w:rsid w:val="00185B96"/>
    <w:rsid w:val="00186201"/>
    <w:rsid w:val="00197EB0"/>
    <w:rsid w:val="001B328A"/>
    <w:rsid w:val="002043A2"/>
    <w:rsid w:val="00217D1F"/>
    <w:rsid w:val="00220ADD"/>
    <w:rsid w:val="0024115E"/>
    <w:rsid w:val="00242084"/>
    <w:rsid w:val="00270C78"/>
    <w:rsid w:val="0028591B"/>
    <w:rsid w:val="002875B5"/>
    <w:rsid w:val="002B178E"/>
    <w:rsid w:val="002F21B5"/>
    <w:rsid w:val="002F650A"/>
    <w:rsid w:val="00350FBD"/>
    <w:rsid w:val="003A7AA3"/>
    <w:rsid w:val="003B3D69"/>
    <w:rsid w:val="003B6A02"/>
    <w:rsid w:val="003F2E10"/>
    <w:rsid w:val="004624D9"/>
    <w:rsid w:val="00483D54"/>
    <w:rsid w:val="004B754D"/>
    <w:rsid w:val="004C1E12"/>
    <w:rsid w:val="004F040D"/>
    <w:rsid w:val="00521450"/>
    <w:rsid w:val="005540D1"/>
    <w:rsid w:val="005D5573"/>
    <w:rsid w:val="00600444"/>
    <w:rsid w:val="006009CF"/>
    <w:rsid w:val="00611719"/>
    <w:rsid w:val="00632994"/>
    <w:rsid w:val="00676808"/>
    <w:rsid w:val="006D7157"/>
    <w:rsid w:val="006F726C"/>
    <w:rsid w:val="00710020"/>
    <w:rsid w:val="00734461"/>
    <w:rsid w:val="0074250D"/>
    <w:rsid w:val="00757D81"/>
    <w:rsid w:val="00773690"/>
    <w:rsid w:val="0079619B"/>
    <w:rsid w:val="00797628"/>
    <w:rsid w:val="007A4A97"/>
    <w:rsid w:val="007B0CBA"/>
    <w:rsid w:val="00827146"/>
    <w:rsid w:val="0084307D"/>
    <w:rsid w:val="00850F3C"/>
    <w:rsid w:val="00881A65"/>
    <w:rsid w:val="00884000"/>
    <w:rsid w:val="008B26B5"/>
    <w:rsid w:val="009346C7"/>
    <w:rsid w:val="0096604F"/>
    <w:rsid w:val="0096706A"/>
    <w:rsid w:val="00981B2D"/>
    <w:rsid w:val="009C69F2"/>
    <w:rsid w:val="009D4F0C"/>
    <w:rsid w:val="009D7A3A"/>
    <w:rsid w:val="009E57BA"/>
    <w:rsid w:val="009E69EC"/>
    <w:rsid w:val="009F589A"/>
    <w:rsid w:val="00A853FD"/>
    <w:rsid w:val="00A922AB"/>
    <w:rsid w:val="00A9791F"/>
    <w:rsid w:val="00AB30F5"/>
    <w:rsid w:val="00B05F59"/>
    <w:rsid w:val="00B21593"/>
    <w:rsid w:val="00B72E38"/>
    <w:rsid w:val="00B849CF"/>
    <w:rsid w:val="00B936B9"/>
    <w:rsid w:val="00B9459C"/>
    <w:rsid w:val="00BA6A08"/>
    <w:rsid w:val="00BD21F0"/>
    <w:rsid w:val="00BD23E7"/>
    <w:rsid w:val="00BE445D"/>
    <w:rsid w:val="00BF2B97"/>
    <w:rsid w:val="00C16237"/>
    <w:rsid w:val="00C37CB4"/>
    <w:rsid w:val="00C42C9A"/>
    <w:rsid w:val="00C70D0B"/>
    <w:rsid w:val="00C720BF"/>
    <w:rsid w:val="00C87B1B"/>
    <w:rsid w:val="00CB7CB3"/>
    <w:rsid w:val="00D176F7"/>
    <w:rsid w:val="00D23274"/>
    <w:rsid w:val="00D92DD8"/>
    <w:rsid w:val="00DA19E1"/>
    <w:rsid w:val="00DA2C7F"/>
    <w:rsid w:val="00DC3436"/>
    <w:rsid w:val="00E00E35"/>
    <w:rsid w:val="00E02FDD"/>
    <w:rsid w:val="00E22169"/>
    <w:rsid w:val="00E31E67"/>
    <w:rsid w:val="00E7193A"/>
    <w:rsid w:val="00E91CB2"/>
    <w:rsid w:val="00EA0651"/>
    <w:rsid w:val="00EB0545"/>
    <w:rsid w:val="00EB4095"/>
    <w:rsid w:val="00F01B8F"/>
    <w:rsid w:val="00F0603C"/>
    <w:rsid w:val="00F1155C"/>
    <w:rsid w:val="00F16F43"/>
    <w:rsid w:val="00F210A5"/>
    <w:rsid w:val="00F21109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140FE"/>
  <w15:chartTrackingRefBased/>
  <w15:docId w15:val="{7AD7EF1D-26DE-4C41-81D2-98365C9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46C7"/>
    <w:pPr>
      <w:spacing w:after="200" w:line="276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CB4"/>
  </w:style>
  <w:style w:type="paragraph" w:styleId="Pidipagina">
    <w:name w:val="footer"/>
    <w:basedOn w:val="Normale"/>
    <w:link w:val="PidipaginaCarattere"/>
    <w:unhideWhenUsed/>
    <w:rsid w:val="00C3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CB4"/>
  </w:style>
  <w:style w:type="character" w:styleId="Riferimentointenso">
    <w:name w:val="Intense Reference"/>
    <w:uiPriority w:val="32"/>
    <w:qFormat/>
    <w:rsid w:val="00C37CB4"/>
    <w:rPr>
      <w:b/>
      <w:bCs/>
      <w:smallCaps/>
      <w:color w:val="C0504D"/>
      <w:spacing w:val="5"/>
      <w:u w:val="single"/>
    </w:rPr>
  </w:style>
  <w:style w:type="paragraph" w:styleId="Nessunaspaziatura">
    <w:name w:val="No Spacing"/>
    <w:uiPriority w:val="1"/>
    <w:qFormat/>
    <w:rsid w:val="00C37CB4"/>
    <w:rPr>
      <w:sz w:val="22"/>
      <w:szCs w:val="22"/>
      <w:lang w:val="it-IT"/>
    </w:rPr>
  </w:style>
  <w:style w:type="paragraph" w:customStyle="1" w:styleId="msoaddress">
    <w:name w:val="msoaddress"/>
    <w:rsid w:val="00C37CB4"/>
    <w:pPr>
      <w:spacing w:line="319" w:lineRule="auto"/>
    </w:pPr>
    <w:rPr>
      <w:rFonts w:ascii="Gill Sans MT" w:eastAsia="Times New Roman" w:hAnsi="Gill Sans MT"/>
      <w:color w:val="000000"/>
      <w:kern w:val="28"/>
      <w:sz w:val="16"/>
      <w:szCs w:val="16"/>
      <w:lang w:val="it-IT" w:eastAsia="it-IT"/>
    </w:rPr>
  </w:style>
  <w:style w:type="character" w:styleId="Collegamentoipertestuale">
    <w:name w:val="Hyperlink"/>
    <w:uiPriority w:val="99"/>
    <w:unhideWhenUsed/>
    <w:rsid w:val="00C37CB4"/>
    <w:rPr>
      <w:color w:val="0000FF"/>
      <w:u w:val="single"/>
    </w:rPr>
  </w:style>
  <w:style w:type="character" w:styleId="Enfasicorsivo">
    <w:name w:val="Emphasis"/>
    <w:qFormat/>
    <w:rsid w:val="00EA0651"/>
    <w:rPr>
      <w:i/>
      <w:iCs/>
    </w:rPr>
  </w:style>
  <w:style w:type="paragraph" w:styleId="NormaleWeb">
    <w:name w:val="Normal (Web)"/>
    <w:basedOn w:val="Normale"/>
    <w:rsid w:val="00EA065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840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 w:eastAsia="it-IT"/>
    </w:rPr>
  </w:style>
  <w:style w:type="character" w:styleId="Collegamentovisitato">
    <w:name w:val="FollowedHyperlink"/>
    <w:uiPriority w:val="99"/>
    <w:semiHidden/>
    <w:unhideWhenUsed/>
    <w:rsid w:val="00884000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5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875B5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qFormat/>
    <w:rsid w:val="00B21593"/>
    <w:pPr>
      <w:spacing w:after="0" w:line="240" w:lineRule="auto"/>
      <w:ind w:left="709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liste elettorali- Alunni- CONSIGLIO D’ISTITUTO-A</vt:lpstr>
    </vt:vector>
  </TitlesOfParts>
  <Company>Olidata S.p.A.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liste elettorali- Alunni- CONSIGLIO D’ISTITUTO-A</dc:title>
  <dc:subject/>
  <dc:creator>Carducci</dc:creator>
  <cp:keywords/>
  <cp:lastModifiedBy>ITA Giuseppe Garibaldi Roma</cp:lastModifiedBy>
  <cp:revision>4</cp:revision>
  <cp:lastPrinted>2019-10-09T16:11:00Z</cp:lastPrinted>
  <dcterms:created xsi:type="dcterms:W3CDTF">2021-09-30T16:03:00Z</dcterms:created>
  <dcterms:modified xsi:type="dcterms:W3CDTF">2021-09-30T16:14:00Z</dcterms:modified>
</cp:coreProperties>
</file>